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ED4012" w14:paraId="49F8FDB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AC6B06F" w14:textId="4457FB89" w:rsidR="00205344" w:rsidRDefault="00ED4012" w:rsidP="002053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F544E4C" wp14:editId="4C7AAF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1668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03" y="21098"/>
                      <wp:lineTo x="212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p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05344">
              <w:t xml:space="preserve">    </w:t>
            </w:r>
          </w:p>
          <w:p w14:paraId="57898250" w14:textId="77777777" w:rsidR="00205344" w:rsidRDefault="00205344" w:rsidP="00205344">
            <w:pPr>
              <w:jc w:val="center"/>
            </w:pPr>
          </w:p>
          <w:p w14:paraId="30E420A8" w14:textId="51591ED6" w:rsidR="00205344" w:rsidRDefault="00205344" w:rsidP="00856C35"/>
        </w:tc>
        <w:tc>
          <w:tcPr>
            <w:tcW w:w="4428" w:type="dxa"/>
          </w:tcPr>
          <w:p w14:paraId="5388DB75" w14:textId="5C980422" w:rsidR="00205344" w:rsidRDefault="00205344" w:rsidP="00205344">
            <w:pPr>
              <w:pStyle w:val="CompanyName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37DA66C" wp14:editId="6EA6F958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0</wp:posOffset>
                  </wp:positionV>
                  <wp:extent cx="16287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474" y="21312"/>
                      <wp:lineTo x="2147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RT-final-final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C59BDB" w14:textId="0CC78077" w:rsidR="00856C35" w:rsidRDefault="00856C35" w:rsidP="00856C35">
            <w:pPr>
              <w:pStyle w:val="CompanyName"/>
            </w:pPr>
          </w:p>
        </w:tc>
      </w:tr>
    </w:tbl>
    <w:p w14:paraId="70296709" w14:textId="79C12E0D" w:rsidR="00467865" w:rsidRPr="00275BB5" w:rsidRDefault="00856C35" w:rsidP="00856C35">
      <w:pPr>
        <w:pStyle w:val="Heading1"/>
      </w:pPr>
      <w:r>
        <w:t>Employment Application</w:t>
      </w:r>
    </w:p>
    <w:p w14:paraId="7F62A82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38150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6D998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4BFAA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7EF77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8B81D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A4111F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5AE7F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52E3A5" w14:textId="77777777" w:rsidTr="00FF1313">
        <w:tc>
          <w:tcPr>
            <w:tcW w:w="1081" w:type="dxa"/>
          </w:tcPr>
          <w:p w14:paraId="22F88A0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3D3C2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DE401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1737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8B4E92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F6106E9" w14:textId="77777777" w:rsidR="00856C35" w:rsidRPr="009C220D" w:rsidRDefault="00856C35" w:rsidP="00856C35"/>
        </w:tc>
      </w:tr>
    </w:tbl>
    <w:p w14:paraId="4EF42A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969C2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80895E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6ACFE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B596D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6EC3518" w14:textId="77777777" w:rsidTr="00FF1313">
        <w:tc>
          <w:tcPr>
            <w:tcW w:w="1081" w:type="dxa"/>
          </w:tcPr>
          <w:p w14:paraId="5950D7C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7296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1028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EBD9C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92FF4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28FC1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5C953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0D6218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1D04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726AFCB" w14:textId="77777777" w:rsidTr="00FF1313">
        <w:trPr>
          <w:trHeight w:val="288"/>
        </w:trPr>
        <w:tc>
          <w:tcPr>
            <w:tcW w:w="1081" w:type="dxa"/>
          </w:tcPr>
          <w:p w14:paraId="0FB67D7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6F938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EF8A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AD94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232DF8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99CE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B7182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25D0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8BBC96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29B88E" w14:textId="77777777" w:rsidR="00841645" w:rsidRPr="009C220D" w:rsidRDefault="00841645" w:rsidP="00440CD8">
            <w:pPr>
              <w:pStyle w:val="FieldText"/>
            </w:pPr>
          </w:p>
        </w:tc>
      </w:tr>
    </w:tbl>
    <w:p w14:paraId="358247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D6446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1F05DC3" w14:textId="78C1EF1B" w:rsidR="00613129" w:rsidRPr="005114CE" w:rsidRDefault="00613129" w:rsidP="00490804">
            <w:r w:rsidRPr="005114CE">
              <w:t xml:space="preserve">Date </w:t>
            </w:r>
            <w:r w:rsidR="007173DE">
              <w:t>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D49DD5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5BCB109" w14:textId="2E5DA972" w:rsidR="00613129" w:rsidRPr="005114CE" w:rsidRDefault="007173DE" w:rsidP="00490804">
            <w:pPr>
              <w:pStyle w:val="Heading4"/>
              <w:outlineLvl w:val="3"/>
            </w:pPr>
            <w:r>
              <w:t>Date Available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E0981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D375A88" w14:textId="77777777" w:rsidR="00613129" w:rsidRPr="005114CE" w:rsidRDefault="00613129" w:rsidP="007173DE">
            <w:pPr>
              <w:pStyle w:val="Heading4"/>
              <w:jc w:val="left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990BB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B01AFD7" w14:textId="76600E2A" w:rsidR="00856C35" w:rsidRDefault="007A14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4B2FA" wp14:editId="475A7EB7">
                <wp:simplePos x="0" y="0"/>
                <wp:positionH relativeFrom="column">
                  <wp:posOffset>0</wp:posOffset>
                </wp:positionH>
                <wp:positionV relativeFrom="paragraph">
                  <wp:posOffset>492760</wp:posOffset>
                </wp:positionV>
                <wp:extent cx="6324600" cy="452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4659" w14:textId="56A32D4B" w:rsidR="0059535D" w:rsidRDefault="0059535D" w:rsidP="00BD361B">
                            <w:pPr>
                              <w:spacing w:line="360" w:lineRule="auto"/>
                            </w:pPr>
                            <w:r>
                              <w:t xml:space="preserve">If you are under 18 years of age, please specify your age here _____. This information will be used only for child labor law purposes. </w:t>
                            </w:r>
                          </w:p>
                          <w:p w14:paraId="267C798F" w14:textId="65BA6CBF" w:rsidR="0059535D" w:rsidRDefault="0059535D" w:rsidP="00BD361B">
                            <w:pPr>
                              <w:spacing w:line="360" w:lineRule="auto"/>
                            </w:pPr>
                            <w:r>
                              <w:t xml:space="preserve">Are there days, shifts or hours you will not work? ______ If yes, please </w:t>
                            </w:r>
                            <w:r w:rsidR="006E0C3C">
                              <w:t>explain: __________________________</w:t>
                            </w:r>
                          </w:p>
                          <w:p w14:paraId="3BEABC1F" w14:textId="20D16F8C" w:rsidR="006E0C3C" w:rsidRDefault="006E0C3C" w:rsidP="00BD361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_________________________________________________________________________________________.</w:t>
                            </w:r>
                          </w:p>
                          <w:p w14:paraId="4D4EBDBC" w14:textId="631D3029" w:rsidR="006E0C3C" w:rsidRDefault="006E0C3C" w:rsidP="00BD361B">
                            <w:pPr>
                              <w:spacing w:line="360" w:lineRule="auto"/>
                            </w:pPr>
                            <w:r>
                              <w:t>Are you available for out of town work? ___________ Will you work overtime, if required? __________________</w:t>
                            </w:r>
                          </w:p>
                          <w:p w14:paraId="71CD7254" w14:textId="40FC0ED2" w:rsidR="006E0C3C" w:rsidRDefault="006E0C3C" w:rsidP="00BD361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_________________________________________________________________________________________.</w:t>
                            </w:r>
                          </w:p>
                          <w:p w14:paraId="2592E864" w14:textId="5F210621" w:rsidR="006E0C3C" w:rsidRDefault="008406DF" w:rsidP="00BD361B">
                            <w:pPr>
                              <w:spacing w:line="360" w:lineRule="auto"/>
                            </w:pPr>
                            <w:r>
                              <w:t>When will you be able to start work? ____________________________________________________________.</w:t>
                            </w:r>
                          </w:p>
                          <w:p w14:paraId="13FCAA61" w14:textId="07D24AAE" w:rsidR="008406DF" w:rsidRDefault="008406DF" w:rsidP="00BD361B">
                            <w:pPr>
                              <w:spacing w:line="360" w:lineRule="auto"/>
                            </w:pPr>
                            <w:r>
                              <w:t>Have you taken any illegal drugs in the last 30 days? _______________________________________________.</w:t>
                            </w:r>
                          </w:p>
                          <w:p w14:paraId="0719E77D" w14:textId="542E92D0" w:rsidR="008406DF" w:rsidRDefault="00822500" w:rsidP="00BD361B">
                            <w:pPr>
                              <w:spacing w:line="360" w:lineRule="auto"/>
                            </w:pPr>
                            <w:r>
                              <w:t xml:space="preserve">Have you ever been a defendant in a civil action for an intentional tort (intentional commission of a wrongful act)? </w:t>
                            </w:r>
                          </w:p>
                          <w:p w14:paraId="558B1843" w14:textId="747CC72F" w:rsidR="00822500" w:rsidRDefault="00822500" w:rsidP="00BD361B">
                            <w:pPr>
                              <w:spacing w:line="360" w:lineRule="auto"/>
                            </w:pPr>
                            <w:r>
                              <w:t xml:space="preserve">Yes </w:t>
                            </w:r>
                            <w:r>
                              <w:sym w:font="Wingdings" w:char="F06F"/>
                            </w:r>
                            <w:r>
                              <w:t xml:space="preserve">   No </w:t>
                            </w:r>
                            <w:r>
                              <w:sym w:font="Wingdings" w:char="F06F"/>
                            </w:r>
                            <w:r w:rsidR="00376DBF">
                              <w:t xml:space="preserve"> Note: answering “yes” does not automatically exclude you from being considered for the position.</w:t>
                            </w:r>
                          </w:p>
                          <w:p w14:paraId="137B190D" w14:textId="53DBA62C" w:rsidR="00376DBF" w:rsidRDefault="00376DBF" w:rsidP="00BD361B">
                            <w:pPr>
                              <w:spacing w:line="360" w:lineRule="auto"/>
                            </w:pPr>
                            <w:r>
                              <w:t xml:space="preserve">If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>, include the nature of the intentional tort and the disposition of the action: _________________________</w:t>
                            </w:r>
                          </w:p>
                          <w:p w14:paraId="2C82D089" w14:textId="1A61897E" w:rsidR="00376DBF" w:rsidRDefault="00376DBF" w:rsidP="00BD361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14:paraId="2AE46F61" w14:textId="6C1CB211" w:rsidR="00376DBF" w:rsidRDefault="00376DBF" w:rsidP="00BD361B">
                            <w:pPr>
                              <w:spacing w:line="360" w:lineRule="auto"/>
                            </w:pPr>
                            <w:r>
                              <w:t>How did you learn of our company? ___________________________________________________________.</w:t>
                            </w:r>
                          </w:p>
                          <w:p w14:paraId="3A871AD2" w14:textId="10F6EB8E" w:rsidR="00376DBF" w:rsidRDefault="00376DBF" w:rsidP="00BD361B">
                            <w:pPr>
                              <w:spacing w:line="360" w:lineRule="auto"/>
                            </w:pPr>
                            <w:r>
                              <w:t>If referral, who where you referred by? _________________________________________________________.</w:t>
                            </w:r>
                          </w:p>
                          <w:p w14:paraId="7339F19C" w14:textId="07D3A82F" w:rsidR="00376DBF" w:rsidRDefault="00376DBF" w:rsidP="00BD361B">
                            <w:pPr>
                              <w:spacing w:line="360" w:lineRule="auto"/>
                            </w:pPr>
                            <w:r>
                              <w:t xml:space="preserve">Have you ever applied or worked here before? Yes </w:t>
                            </w:r>
                            <w:r>
                              <w:sym w:font="Wingdings" w:char="F06F"/>
                            </w:r>
                            <w:r>
                              <w:t xml:space="preserve">  No </w:t>
                            </w:r>
                            <w:r>
                              <w:sym w:font="Wingdings" w:char="F06F"/>
                            </w:r>
                            <w:r>
                              <w:t xml:space="preserve">  If yes, please provide dates ________________.</w:t>
                            </w:r>
                          </w:p>
                          <w:p w14:paraId="75BC08DF" w14:textId="7EFAD362" w:rsidR="003D6AF5" w:rsidRDefault="003D6AF5" w:rsidP="00BD361B">
                            <w:pPr>
                              <w:spacing w:line="360" w:lineRule="auto"/>
                            </w:pPr>
                          </w:p>
                          <w:p w14:paraId="218EA2A2" w14:textId="492AECC0" w:rsidR="00376DBF" w:rsidRDefault="00376DBF" w:rsidP="003D6AF5">
                            <w:r>
                              <w:t xml:space="preserve">Note: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Federal Immigration and Reform and Control Act of 1986 requires that a DHS Employment Eligibility Verification “Form I-9” be completed for every new hire and that within 3 business days of beginning work every new hire must present to the employer documentation establishing his/her identity </w:t>
                            </w:r>
                            <w:r w:rsidR="00F32020">
                              <w:t>and authorization to work. This federal requirement must be satisfied as a condition of employment.</w:t>
                            </w:r>
                          </w:p>
                          <w:p w14:paraId="4425964C" w14:textId="77777777" w:rsidR="00376DBF" w:rsidRDefault="00376DBF"/>
                          <w:p w14:paraId="1CDF2E2A" w14:textId="77777777" w:rsidR="00376DBF" w:rsidRDefault="00376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4B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pt;width:498pt;height:3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">
                <v:textbox>
                  <w:txbxContent>
                    <w:p w14:paraId="2B644659" w14:textId="56A32D4B" w:rsidR="0059535D" w:rsidRDefault="0059535D" w:rsidP="00BD361B">
                      <w:pPr>
                        <w:spacing w:line="360" w:lineRule="auto"/>
                      </w:pPr>
                      <w:r>
                        <w:t xml:space="preserve">If you are under 18 years of age, please specify your age here _____. This information will be used only for child labor law purposes. </w:t>
                      </w:r>
                    </w:p>
                    <w:p w14:paraId="267C798F" w14:textId="65BA6CBF" w:rsidR="0059535D" w:rsidRDefault="0059535D" w:rsidP="00BD361B">
                      <w:pPr>
                        <w:spacing w:line="360" w:lineRule="auto"/>
                      </w:pPr>
                      <w:r>
                        <w:t xml:space="preserve">Are there days, shifts or hours you will not work? ______ If yes, please </w:t>
                      </w:r>
                      <w:r w:rsidR="006E0C3C">
                        <w:t>explain: __________________________</w:t>
                      </w:r>
                    </w:p>
                    <w:p w14:paraId="3BEABC1F" w14:textId="20D16F8C" w:rsidR="006E0C3C" w:rsidRDefault="006E0C3C" w:rsidP="00BD361B">
                      <w:pPr>
                        <w:spacing w:line="360" w:lineRule="auto"/>
                      </w:pPr>
                      <w:r>
                        <w:t>_________________________________________________________________________________________.</w:t>
                      </w:r>
                    </w:p>
                    <w:p w14:paraId="4D4EBDBC" w14:textId="631D3029" w:rsidR="006E0C3C" w:rsidRDefault="006E0C3C" w:rsidP="00BD361B">
                      <w:pPr>
                        <w:spacing w:line="360" w:lineRule="auto"/>
                      </w:pPr>
                      <w:r>
                        <w:t>Are you available for out of town work? ___________ Will you work overtime, if required? __________________</w:t>
                      </w:r>
                    </w:p>
                    <w:p w14:paraId="71CD7254" w14:textId="40FC0ED2" w:rsidR="006E0C3C" w:rsidRDefault="006E0C3C" w:rsidP="00BD361B">
                      <w:pPr>
                        <w:spacing w:line="360" w:lineRule="auto"/>
                      </w:pPr>
                      <w:r>
                        <w:t>_________________________________________________________________________________________.</w:t>
                      </w:r>
                    </w:p>
                    <w:p w14:paraId="2592E864" w14:textId="5F210621" w:rsidR="006E0C3C" w:rsidRDefault="008406DF" w:rsidP="00BD361B">
                      <w:pPr>
                        <w:spacing w:line="360" w:lineRule="auto"/>
                      </w:pPr>
                      <w:r>
                        <w:t>When will you be able to start work? ____________________________________________________________.</w:t>
                      </w:r>
                    </w:p>
                    <w:p w14:paraId="13FCAA61" w14:textId="07D24AAE" w:rsidR="008406DF" w:rsidRDefault="008406DF" w:rsidP="00BD361B">
                      <w:pPr>
                        <w:spacing w:line="360" w:lineRule="auto"/>
                      </w:pPr>
                      <w:r>
                        <w:t>Have you taken any illegal drugs in the last 30 days? _______________________________________________.</w:t>
                      </w:r>
                    </w:p>
                    <w:p w14:paraId="0719E77D" w14:textId="542E92D0" w:rsidR="008406DF" w:rsidRDefault="00822500" w:rsidP="00BD361B">
                      <w:pPr>
                        <w:spacing w:line="360" w:lineRule="auto"/>
                      </w:pPr>
                      <w:r>
                        <w:t xml:space="preserve">Have you ever been a defendant in a civil action for an intentional tort (intentional commission of a wrongful act)? </w:t>
                      </w:r>
                    </w:p>
                    <w:p w14:paraId="558B1843" w14:textId="747CC72F" w:rsidR="00822500" w:rsidRDefault="00822500" w:rsidP="00BD361B">
                      <w:pPr>
                        <w:spacing w:line="360" w:lineRule="auto"/>
                      </w:pPr>
                      <w:r>
                        <w:t xml:space="preserve">Yes </w:t>
                      </w:r>
                      <w:r>
                        <w:sym w:font="Wingdings" w:char="F06F"/>
                      </w:r>
                      <w:r>
                        <w:t xml:space="preserve">   No </w:t>
                      </w:r>
                      <w:r>
                        <w:sym w:font="Wingdings" w:char="F06F"/>
                      </w:r>
                      <w:r w:rsidR="00376DBF">
                        <w:t xml:space="preserve"> Note: answering “yes” does not automatically exclude you from being considered for the position.</w:t>
                      </w:r>
                    </w:p>
                    <w:p w14:paraId="137B190D" w14:textId="53DBA62C" w:rsidR="00376DBF" w:rsidRDefault="00376DBF" w:rsidP="00BD361B">
                      <w:pPr>
                        <w:spacing w:line="360" w:lineRule="auto"/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 include the nature of the intentional tort and the disposition of the action: _________________________</w:t>
                      </w:r>
                    </w:p>
                    <w:p w14:paraId="2C82D089" w14:textId="1A61897E" w:rsidR="00376DBF" w:rsidRDefault="00376DBF" w:rsidP="00BD361B">
                      <w:pPr>
                        <w:spacing w:line="36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14:paraId="2AE46F61" w14:textId="6C1CB211" w:rsidR="00376DBF" w:rsidRDefault="00376DBF" w:rsidP="00BD361B">
                      <w:pPr>
                        <w:spacing w:line="360" w:lineRule="auto"/>
                      </w:pPr>
                      <w:r>
                        <w:t>How did you learn of our company? ___________________________________________________________.</w:t>
                      </w:r>
                    </w:p>
                    <w:p w14:paraId="3A871AD2" w14:textId="10F6EB8E" w:rsidR="00376DBF" w:rsidRDefault="00376DBF" w:rsidP="00BD361B">
                      <w:pPr>
                        <w:spacing w:line="360" w:lineRule="auto"/>
                      </w:pPr>
                      <w:r>
                        <w:t>If referral, who where you referred by? _________________________________________________________.</w:t>
                      </w:r>
                    </w:p>
                    <w:p w14:paraId="7339F19C" w14:textId="07D3A82F" w:rsidR="00376DBF" w:rsidRDefault="00376DBF" w:rsidP="00BD361B">
                      <w:pPr>
                        <w:spacing w:line="360" w:lineRule="auto"/>
                      </w:pPr>
                      <w:r>
                        <w:t xml:space="preserve">Have you ever applied or worked here before? Yes </w:t>
                      </w:r>
                      <w:r>
                        <w:sym w:font="Wingdings" w:char="F06F"/>
                      </w:r>
                      <w:r>
                        <w:t xml:space="preserve">  No </w:t>
                      </w:r>
                      <w:r>
                        <w:sym w:font="Wingdings" w:char="F06F"/>
                      </w:r>
                      <w:r>
                        <w:t xml:space="preserve">  If yes, please provide dates ________________.</w:t>
                      </w:r>
                    </w:p>
                    <w:p w14:paraId="75BC08DF" w14:textId="7EFAD362" w:rsidR="003D6AF5" w:rsidRDefault="003D6AF5" w:rsidP="00BD361B">
                      <w:pPr>
                        <w:spacing w:line="360" w:lineRule="auto"/>
                      </w:pPr>
                    </w:p>
                    <w:p w14:paraId="218EA2A2" w14:textId="492AECC0" w:rsidR="00376DBF" w:rsidRDefault="00376DBF" w:rsidP="003D6AF5">
                      <w:r>
                        <w:t xml:space="preserve">Note: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Federal Immigration and Reform and Control Act of 1986 requires that a DHS Employment Eligibility Verification “Form I-9” be completed for every new hire and that within 3 business days of beginning work every new hire must present to the employer documentation establishing his/her identity </w:t>
                      </w:r>
                      <w:r w:rsidR="00F32020">
                        <w:t>and authorization to work. This federal requirement must be satisfied as a condition of employment.</w:t>
                      </w:r>
                    </w:p>
                    <w:p w14:paraId="4425964C" w14:textId="77777777" w:rsidR="00376DBF" w:rsidRDefault="00376DBF"/>
                    <w:p w14:paraId="1CDF2E2A" w14:textId="77777777" w:rsidR="00376DBF" w:rsidRDefault="00376DB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3"/>
        <w:tblW w:w="4858" w:type="pct"/>
        <w:tblLayout w:type="fixed"/>
        <w:tblLook w:val="0620" w:firstRow="1" w:lastRow="0" w:firstColumn="0" w:lastColumn="0" w:noHBand="1" w:noVBand="1"/>
      </w:tblPr>
      <w:tblGrid>
        <w:gridCol w:w="1751"/>
        <w:gridCol w:w="8043"/>
      </w:tblGrid>
      <w:tr w:rsidR="00DE7FB7" w:rsidRPr="005114CE" w14:paraId="16903B67" w14:textId="77777777" w:rsidTr="007A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751" w:type="dxa"/>
          </w:tcPr>
          <w:p w14:paraId="7AC3985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043" w:type="dxa"/>
            <w:tcBorders>
              <w:bottom w:val="none" w:sz="0" w:space="0" w:color="auto"/>
            </w:tcBorders>
          </w:tcPr>
          <w:p w14:paraId="3CB8BF50" w14:textId="77777777" w:rsidR="00DE7FB7" w:rsidRPr="009C220D" w:rsidRDefault="00DE7FB7" w:rsidP="00083002">
            <w:pPr>
              <w:pStyle w:val="FieldText"/>
            </w:pPr>
          </w:p>
        </w:tc>
      </w:tr>
    </w:tbl>
    <w:p w14:paraId="3643A201" w14:textId="7E7C01DA" w:rsidR="00856C35" w:rsidRDefault="00856C35"/>
    <w:p w14:paraId="36551195" w14:textId="77777777" w:rsidR="00854A54" w:rsidRDefault="00854A54"/>
    <w:p w14:paraId="789042D7" w14:textId="77777777" w:rsidR="00854A54" w:rsidRDefault="00854A5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6D3A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D3866E" w14:textId="77777777" w:rsidR="0004080A" w:rsidRDefault="0004080A" w:rsidP="00490804">
            <w:pPr>
              <w:rPr>
                <w:bCs w:val="0"/>
              </w:rPr>
            </w:pPr>
          </w:p>
          <w:p w14:paraId="5BAAD40F" w14:textId="56F03950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96192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05058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5666D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96630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A51F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562789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DB7DE7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DD5C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42DF2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BAC6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</w:tr>
    </w:tbl>
    <w:p w14:paraId="0A7C3E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08920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897CA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47EE49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1510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2266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B0FF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559B1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CF0E4DF" w14:textId="77777777" w:rsidR="009C220D" w:rsidRPr="009C220D" w:rsidRDefault="009C220D" w:rsidP="00617C65">
            <w:pPr>
              <w:pStyle w:val="FieldText"/>
            </w:pPr>
          </w:p>
        </w:tc>
      </w:tr>
    </w:tbl>
    <w:p w14:paraId="57C1A6F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85AB4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2F8E2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A6E27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EEE4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C570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71C07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8F2740C" w14:textId="77777777" w:rsidR="009C220D" w:rsidRPr="005114CE" w:rsidRDefault="009C220D" w:rsidP="00682C69"/>
        </w:tc>
      </w:tr>
    </w:tbl>
    <w:p w14:paraId="4AD5BD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9FD4BCE" w14:textId="77777777" w:rsidTr="005D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4C7A93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14:paraId="7AB26C9A" w14:textId="07A6AFE7" w:rsidR="000F2DF4" w:rsidRPr="009C220D" w:rsidRDefault="000F2DF4" w:rsidP="00617C65">
            <w:pPr>
              <w:pStyle w:val="FieldText"/>
            </w:pPr>
          </w:p>
        </w:tc>
      </w:tr>
      <w:tr w:rsidR="005D38AB" w:rsidRPr="005114CE" w14:paraId="12007AA8" w14:textId="77777777" w:rsidTr="005D38AB">
        <w:trPr>
          <w:trHeight w:val="288"/>
        </w:trPr>
        <w:tc>
          <w:tcPr>
            <w:tcW w:w="1332" w:type="dxa"/>
          </w:tcPr>
          <w:p w14:paraId="1F483EB6" w14:textId="77777777" w:rsidR="005D38AB" w:rsidRPr="005114CE" w:rsidRDefault="005D38AB" w:rsidP="00490804"/>
        </w:tc>
        <w:tc>
          <w:tcPr>
            <w:tcW w:w="8748" w:type="dxa"/>
          </w:tcPr>
          <w:p w14:paraId="319A92DA" w14:textId="77777777" w:rsidR="005D38AB" w:rsidRPr="009C220D" w:rsidRDefault="005D38AB" w:rsidP="00617C65">
            <w:pPr>
              <w:pStyle w:val="FieldText"/>
            </w:pPr>
          </w:p>
        </w:tc>
      </w:tr>
    </w:tbl>
    <w:p w14:paraId="7551DB0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81F75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4D6AE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50BBA7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FD8C8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304BEFC" w14:textId="77777777" w:rsidR="000F2DF4" w:rsidRPr="005114CE" w:rsidRDefault="000F2DF4" w:rsidP="00617C65">
            <w:pPr>
              <w:pStyle w:val="FieldText"/>
            </w:pPr>
          </w:p>
        </w:tc>
      </w:tr>
    </w:tbl>
    <w:p w14:paraId="19FDED0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D80F4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D7A59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9D661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78B2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5EB8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DCD5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7FB066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31839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A933B5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5729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E5D1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9D0977" w14:textId="77777777" w:rsidR="00250014" w:rsidRPr="005114CE" w:rsidRDefault="00250014" w:rsidP="00617C65">
            <w:pPr>
              <w:pStyle w:val="FieldText"/>
            </w:pPr>
          </w:p>
        </w:tc>
      </w:tr>
    </w:tbl>
    <w:p w14:paraId="773727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505CF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9E6C82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59891A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9186A3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AFA2D1" w14:textId="77777777" w:rsidR="000F2DF4" w:rsidRPr="005114CE" w:rsidRDefault="000F2DF4" w:rsidP="00617C65">
            <w:pPr>
              <w:pStyle w:val="FieldText"/>
            </w:pPr>
          </w:p>
        </w:tc>
      </w:tr>
    </w:tbl>
    <w:p w14:paraId="5AF3FF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3075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A2E50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3955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B8EF1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C7C0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B28A8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1D169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BEF9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70509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D00C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82B9E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7240069" w14:textId="77777777" w:rsidR="00250014" w:rsidRPr="005114CE" w:rsidRDefault="00250014" w:rsidP="00617C65">
            <w:pPr>
              <w:pStyle w:val="FieldText"/>
            </w:pPr>
          </w:p>
        </w:tc>
      </w:tr>
    </w:tbl>
    <w:p w14:paraId="7D286D9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5F57B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00528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6AF2D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7F1F36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8126D3C" w14:textId="77777777" w:rsidR="002A2510" w:rsidRPr="005114CE" w:rsidRDefault="002A2510" w:rsidP="00617C65">
            <w:pPr>
              <w:pStyle w:val="FieldText"/>
            </w:pPr>
          </w:p>
        </w:tc>
      </w:tr>
    </w:tbl>
    <w:p w14:paraId="45A0FB5C" w14:textId="77777777" w:rsidR="00330050" w:rsidRDefault="00330050" w:rsidP="0004080A">
      <w:pPr>
        <w:pStyle w:val="FieldText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F20B6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BD7C95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05415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C5E1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6866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E3BCF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793B72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E6AE7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C097E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9120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990B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F4898F4" w14:textId="77777777" w:rsidR="00250014" w:rsidRPr="005114CE" w:rsidRDefault="00250014" w:rsidP="00617C65">
            <w:pPr>
              <w:pStyle w:val="FieldText"/>
            </w:pPr>
          </w:p>
        </w:tc>
      </w:tr>
    </w:tbl>
    <w:p w14:paraId="24FA1858" w14:textId="77777777" w:rsidR="00330050" w:rsidRDefault="00330050" w:rsidP="00330050">
      <w:pPr>
        <w:pStyle w:val="Heading2"/>
      </w:pPr>
      <w:r>
        <w:t>References</w:t>
      </w:r>
    </w:p>
    <w:p w14:paraId="2984B7C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FC260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8AC53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DBC1E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D9C17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E0164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2349118" w14:textId="77777777" w:rsidTr="00BD103E">
        <w:trPr>
          <w:trHeight w:val="360"/>
        </w:trPr>
        <w:tc>
          <w:tcPr>
            <w:tcW w:w="1072" w:type="dxa"/>
          </w:tcPr>
          <w:p w14:paraId="4EF090C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EE7C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11F42C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52E55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A0BC3C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5AF2DC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7CAA2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975E4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0781C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414DA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61AFF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92D7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41FCA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77FDE" w14:textId="77777777" w:rsidR="00D55AFA" w:rsidRDefault="00D55AFA" w:rsidP="00330050"/>
        </w:tc>
      </w:tr>
      <w:tr w:rsidR="000F2DF4" w:rsidRPr="005114CE" w14:paraId="3ED0227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4BD52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3C434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EEEBF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DF3A6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7F7A564" w14:textId="77777777" w:rsidTr="00BD103E">
        <w:trPr>
          <w:trHeight w:val="360"/>
        </w:trPr>
        <w:tc>
          <w:tcPr>
            <w:tcW w:w="1072" w:type="dxa"/>
          </w:tcPr>
          <w:p w14:paraId="51C6E6C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8F447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14184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74FC1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010A9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90DF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DBC44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051B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F0693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68AE11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012C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9350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393E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EAAC9" w14:textId="77777777" w:rsidR="00D55AFA" w:rsidRDefault="00D55AFA" w:rsidP="00330050"/>
        </w:tc>
      </w:tr>
      <w:tr w:rsidR="000D2539" w:rsidRPr="005114CE" w14:paraId="7CE6A45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8E959B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2383B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C80F33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FEBE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DB5A06B" w14:textId="77777777" w:rsidTr="00BD103E">
        <w:trPr>
          <w:trHeight w:val="360"/>
        </w:trPr>
        <w:tc>
          <w:tcPr>
            <w:tcW w:w="1072" w:type="dxa"/>
          </w:tcPr>
          <w:p w14:paraId="373B196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4AA46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791629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80728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AAF2DB1" w14:textId="77777777" w:rsidTr="00BD103E">
        <w:trPr>
          <w:trHeight w:val="360"/>
        </w:trPr>
        <w:tc>
          <w:tcPr>
            <w:tcW w:w="1072" w:type="dxa"/>
          </w:tcPr>
          <w:p w14:paraId="3BD815E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CCB0C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A5CF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1C171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D78B2B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63351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A6C36D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81EB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73607D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D8975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9048013" w14:textId="77777777" w:rsidTr="00BD103E">
        <w:trPr>
          <w:trHeight w:val="360"/>
        </w:trPr>
        <w:tc>
          <w:tcPr>
            <w:tcW w:w="1072" w:type="dxa"/>
          </w:tcPr>
          <w:p w14:paraId="49C5CF7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4B561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7C61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B36A5F" w14:textId="77777777" w:rsidR="000D2539" w:rsidRPr="009C220D" w:rsidRDefault="000D2539" w:rsidP="0014663E">
            <w:pPr>
              <w:pStyle w:val="FieldText"/>
            </w:pPr>
          </w:p>
        </w:tc>
      </w:tr>
    </w:tbl>
    <w:p w14:paraId="2CB2304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348E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F298F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303A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10529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3E6AA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8DD6F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7D97C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547D3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062D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9AAC2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CC1C35" w14:textId="77777777" w:rsidR="000D2539" w:rsidRPr="009C220D" w:rsidRDefault="000D2539" w:rsidP="0014663E">
            <w:pPr>
              <w:pStyle w:val="FieldText"/>
            </w:pPr>
          </w:p>
        </w:tc>
      </w:tr>
    </w:tbl>
    <w:p w14:paraId="7B3618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25BD3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64A63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4A1E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37EBC4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0ABB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6C23C6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93BA38" w14:textId="77777777" w:rsidR="000D2539" w:rsidRPr="009C220D" w:rsidRDefault="000D2539" w:rsidP="0014663E">
            <w:pPr>
              <w:pStyle w:val="FieldText"/>
            </w:pPr>
          </w:p>
        </w:tc>
      </w:tr>
    </w:tbl>
    <w:p w14:paraId="37D8668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432704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E28F8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A90E4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1948FC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5CC00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3F944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2272E9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AF9A2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E0A3A7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970FB6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69B65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86426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050815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8BCD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31E15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9FD2B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64F67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B7F747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1B62E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3A510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E6FC7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4DC4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894F5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977DE4" w14:textId="77777777" w:rsidTr="00BD103E">
        <w:trPr>
          <w:trHeight w:val="360"/>
        </w:trPr>
        <w:tc>
          <w:tcPr>
            <w:tcW w:w="1072" w:type="dxa"/>
          </w:tcPr>
          <w:p w14:paraId="5532FE0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04955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8669C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84A414" w14:textId="77777777" w:rsidR="00BC07E3" w:rsidRPr="009C220D" w:rsidRDefault="00BC07E3" w:rsidP="00BC07E3">
            <w:pPr>
              <w:pStyle w:val="FieldText"/>
            </w:pPr>
          </w:p>
        </w:tc>
      </w:tr>
    </w:tbl>
    <w:p w14:paraId="28C559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8041D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607CD9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466A2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076B1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80560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A71C2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EC47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0DBD7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FAD0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DB275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8081A8" w14:textId="77777777" w:rsidR="00BC07E3" w:rsidRPr="009C220D" w:rsidRDefault="00BC07E3" w:rsidP="00BC07E3">
            <w:pPr>
              <w:pStyle w:val="FieldText"/>
            </w:pPr>
          </w:p>
        </w:tc>
      </w:tr>
    </w:tbl>
    <w:p w14:paraId="2B0DD5D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7D520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D0E6D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3431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E58F75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15AF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ED503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2C5C14" w14:textId="77777777" w:rsidR="00BC07E3" w:rsidRPr="009C220D" w:rsidRDefault="00BC07E3" w:rsidP="00BC07E3">
            <w:pPr>
              <w:pStyle w:val="FieldText"/>
            </w:pPr>
          </w:p>
        </w:tc>
      </w:tr>
    </w:tbl>
    <w:p w14:paraId="265C8C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7CC1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980BE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0CD37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A1A3B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7AB5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D8F73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351281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31C2E0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C121A8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D903A1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11025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93547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CBD422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1F73E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AD396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02D3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544A9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39F32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22B06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4EED0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7E78E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4B87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973DC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598092" w14:textId="77777777" w:rsidTr="00BD103E">
        <w:trPr>
          <w:trHeight w:val="360"/>
        </w:trPr>
        <w:tc>
          <w:tcPr>
            <w:tcW w:w="1072" w:type="dxa"/>
          </w:tcPr>
          <w:p w14:paraId="47A6BBE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82F8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9406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D389C8" w14:textId="77777777" w:rsidR="00BC07E3" w:rsidRPr="009C220D" w:rsidRDefault="00BC07E3" w:rsidP="00BC07E3">
            <w:pPr>
              <w:pStyle w:val="FieldText"/>
            </w:pPr>
          </w:p>
        </w:tc>
      </w:tr>
    </w:tbl>
    <w:p w14:paraId="54A61C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B5565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9BB00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6BD8B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08BA7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A480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9D754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CD196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611B6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8C833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83E7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F4B59FD" w14:textId="77777777" w:rsidR="00BC07E3" w:rsidRPr="009C220D" w:rsidRDefault="00BC07E3" w:rsidP="00BC07E3">
            <w:pPr>
              <w:pStyle w:val="FieldText"/>
            </w:pPr>
          </w:p>
        </w:tc>
      </w:tr>
    </w:tbl>
    <w:p w14:paraId="63724C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A28EF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EC069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C579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9CFB7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D069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70E72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5FCC2F" w14:textId="77777777" w:rsidR="00BC07E3" w:rsidRPr="009C220D" w:rsidRDefault="00BC07E3" w:rsidP="00BC07E3">
            <w:pPr>
              <w:pStyle w:val="FieldText"/>
            </w:pPr>
          </w:p>
        </w:tc>
      </w:tr>
    </w:tbl>
    <w:p w14:paraId="5F8580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F39FD8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92B78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97A1F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62C63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F60EF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A91BE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1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B9F743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EC1046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897A1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DD3D39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26A1E3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C1587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0FC5F2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CDBBF6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4A908A" w14:textId="77777777" w:rsidR="000D2539" w:rsidRPr="009C220D" w:rsidRDefault="000D2539" w:rsidP="00902964">
            <w:pPr>
              <w:pStyle w:val="FieldText"/>
            </w:pPr>
          </w:p>
        </w:tc>
      </w:tr>
    </w:tbl>
    <w:p w14:paraId="0C1B7B2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A90BF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5503DD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26238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D0D32B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E5FC18C" w14:textId="77777777" w:rsidR="000D2539" w:rsidRPr="009C220D" w:rsidRDefault="000D2539" w:rsidP="00902964">
            <w:pPr>
              <w:pStyle w:val="FieldText"/>
            </w:pPr>
          </w:p>
        </w:tc>
      </w:tr>
    </w:tbl>
    <w:p w14:paraId="6E06A8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CF277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084190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6BFF3A3" w14:textId="77777777" w:rsidR="000D2539" w:rsidRPr="009C220D" w:rsidRDefault="000D2539" w:rsidP="00902964">
            <w:pPr>
              <w:pStyle w:val="FieldText"/>
            </w:pPr>
          </w:p>
        </w:tc>
      </w:tr>
    </w:tbl>
    <w:p w14:paraId="07AAF47C" w14:textId="2EB0197A" w:rsidR="00C46A38" w:rsidRDefault="0063632E" w:rsidP="00E51D53">
      <w:pPr>
        <w:pStyle w:val="CompanyName"/>
      </w:pPr>
      <w:r>
        <w:br w:type="page"/>
      </w:r>
    </w:p>
    <w:p w14:paraId="03D427BF" w14:textId="31AA2E44" w:rsidR="0063632E" w:rsidRDefault="0063632E" w:rsidP="00E51D53">
      <w:pPr>
        <w:jc w:val="center"/>
      </w:pPr>
    </w:p>
    <w:p w14:paraId="565CE061" w14:textId="70F77202" w:rsidR="005F6E87" w:rsidRDefault="0063632E" w:rsidP="0063632E">
      <w:pPr>
        <w:pStyle w:val="Heading2"/>
      </w:pPr>
      <w:r>
        <w:t>Driving Record</w:t>
      </w:r>
    </w:p>
    <w:p w14:paraId="373AA36C" w14:textId="7FC32CA0" w:rsidR="0063632E" w:rsidRDefault="0063632E" w:rsidP="0063632E"/>
    <w:p w14:paraId="5F9C28C5" w14:textId="506A0AE6" w:rsidR="0063632E" w:rsidRDefault="0063632E" w:rsidP="0063632E"/>
    <w:p w14:paraId="04D4F2CC" w14:textId="526A1FF1" w:rsidR="0063632E" w:rsidRDefault="0063632E" w:rsidP="0063632E">
      <w:r>
        <w:t xml:space="preserve">Do you have a valid driver’s License?   </w:t>
      </w:r>
      <w:r w:rsidR="002E7E5D">
        <w:t xml:space="preserve">Yes         No       STATE </w:t>
      </w:r>
      <w:r w:rsidR="00B57887">
        <w:t>------------ License</w:t>
      </w:r>
      <w:r w:rsidR="002E7E5D">
        <w:t xml:space="preserve"> No: ----------------------------</w:t>
      </w:r>
    </w:p>
    <w:p w14:paraId="63B32484" w14:textId="4C58493A" w:rsidR="002E7E5D" w:rsidRDefault="00B57887" w:rsidP="0063632E">
      <w:r w:rsidRPr="005178B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F2213" wp14:editId="7647A00B">
                <wp:simplePos x="0" y="0"/>
                <wp:positionH relativeFrom="column">
                  <wp:posOffset>2143125</wp:posOffset>
                </wp:positionH>
                <wp:positionV relativeFrom="paragraph">
                  <wp:posOffset>14605</wp:posOffset>
                </wp:positionV>
                <wp:extent cx="118872" cy="118872"/>
                <wp:effectExtent l="0" t="0" r="14605" b="1460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9DFD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8.75pt;margin-top:1.1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" fillcolor="#4f81bd [3204]" strokecolor="#243f60 [1604]" strokeweight="2pt"/>
            </w:pict>
          </mc:Fallback>
        </mc:AlternateContent>
      </w:r>
      <w:r w:rsidRPr="005178BB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9176" wp14:editId="34D3BE42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118872" cy="118872"/>
                <wp:effectExtent l="0" t="0" r="14605" b="146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1A08" id="Flowchart: Process 3" o:spid="_x0000_s1026" type="#_x0000_t109" style="position:absolute;margin-left:207pt;margin-top:1.9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" fillcolor="#4f81bd [3204]" strokecolor="#243f60 [1604]" strokeweight="2pt"/>
            </w:pict>
          </mc:Fallback>
        </mc:AlternateContent>
      </w:r>
    </w:p>
    <w:p w14:paraId="7BF5915F" w14:textId="77777777" w:rsidR="002E7E5D" w:rsidRDefault="002E7E5D" w:rsidP="0063632E"/>
    <w:p w14:paraId="2DC4CC7A" w14:textId="0B8F60B6" w:rsidR="00B57887" w:rsidRDefault="002E7E5D" w:rsidP="0063632E">
      <w:r>
        <w:t xml:space="preserve">Have you ever had a ticket?  Yes       No  </w:t>
      </w:r>
      <w:r w:rsidR="00B57887">
        <w:t xml:space="preserve">  If yes please explain: ---------------------------------------------------------------</w:t>
      </w:r>
    </w:p>
    <w:p w14:paraId="7FF4A708" w14:textId="41FE08EF" w:rsidR="00B57887" w:rsidRDefault="005178BB" w:rsidP="0063632E">
      <w:r w:rsidRPr="005178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F2172" wp14:editId="3D96B36D">
                <wp:simplePos x="0" y="0"/>
                <wp:positionH relativeFrom="column">
                  <wp:posOffset>1647825</wp:posOffset>
                </wp:positionH>
                <wp:positionV relativeFrom="paragraph">
                  <wp:posOffset>46355</wp:posOffset>
                </wp:positionV>
                <wp:extent cx="118872" cy="118872"/>
                <wp:effectExtent l="0" t="0" r="14605" b="1460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826F" id="Flowchart: Process 4" o:spid="_x0000_s1026" type="#_x0000_t109" style="position:absolute;margin-left:129.75pt;margin-top:3.65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" fillcolor="#4f81bd [3204]" strokecolor="#243f60 [1604]" strokeweight="2pt"/>
            </w:pict>
          </mc:Fallback>
        </mc:AlternateContent>
      </w:r>
      <w:r w:rsidR="00B578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3D80E" wp14:editId="596E4486">
                <wp:simplePos x="0" y="0"/>
                <wp:positionH relativeFrom="column">
                  <wp:posOffset>2019300</wp:posOffset>
                </wp:positionH>
                <wp:positionV relativeFrom="paragraph">
                  <wp:posOffset>27305</wp:posOffset>
                </wp:positionV>
                <wp:extent cx="118872" cy="118872"/>
                <wp:effectExtent l="0" t="0" r="14605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8E74" id="Flowchart: Process 5" o:spid="_x0000_s1026" type="#_x0000_t109" style="position:absolute;margin-left:159pt;margin-top:2.15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" fillcolor="#4f81bd [3204]" strokecolor="#243f60 [1604]" strokeweight="2pt"/>
            </w:pict>
          </mc:Fallback>
        </mc:AlternateContent>
      </w:r>
    </w:p>
    <w:p w14:paraId="3B055739" w14:textId="77777777" w:rsidR="00B57887" w:rsidRDefault="00B57887" w:rsidP="0063632E"/>
    <w:p w14:paraId="56EFFAD3" w14:textId="77777777" w:rsidR="00B57887" w:rsidRDefault="00B57887" w:rsidP="0063632E">
      <w:pPr>
        <w:pBdr>
          <w:bottom w:val="single" w:sz="6" w:space="1" w:color="auto"/>
        </w:pBdr>
      </w:pPr>
    </w:p>
    <w:p w14:paraId="67680E35" w14:textId="77777777" w:rsidR="00B57887" w:rsidRDefault="00B57887" w:rsidP="0063632E"/>
    <w:p w14:paraId="1DF5EA16" w14:textId="79F82291" w:rsidR="00B57887" w:rsidRDefault="00B57887" w:rsidP="0063632E">
      <w:r>
        <w:t>Has your license ever been suspended or revoked?  Yes     No If yes, please explain: --------------------------------------------</w:t>
      </w:r>
    </w:p>
    <w:p w14:paraId="2B6A0C5D" w14:textId="4A0C4BB2" w:rsidR="00B57887" w:rsidRDefault="005178BB" w:rsidP="00D277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E5981" wp14:editId="1B56E0D8">
                <wp:simplePos x="0" y="0"/>
                <wp:positionH relativeFrom="margin">
                  <wp:posOffset>2867025</wp:posOffset>
                </wp:positionH>
                <wp:positionV relativeFrom="paragraph">
                  <wp:posOffset>6350</wp:posOffset>
                </wp:positionV>
                <wp:extent cx="118745" cy="118745"/>
                <wp:effectExtent l="0" t="0" r="14605" b="146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89E0" id="Flowchart: Process 6" o:spid="_x0000_s1026" type="#_x0000_t109" style="position:absolute;margin-left:225.75pt;margin-top:.5pt;width:9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" fillcolor="#4f81bd [3204]" strokecolor="#243f60 [1604]" strokeweight="2pt">
                <w10:wrap anchorx="margin"/>
              </v:shape>
            </w:pict>
          </mc:Fallback>
        </mc:AlternateContent>
      </w:r>
      <w:r w:rsidR="00B578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4F9F" wp14:editId="54C0BCCF">
                <wp:simplePos x="0" y="0"/>
                <wp:positionH relativeFrom="column">
                  <wp:posOffset>3248025</wp:posOffset>
                </wp:positionH>
                <wp:positionV relativeFrom="paragraph">
                  <wp:posOffset>6350</wp:posOffset>
                </wp:positionV>
                <wp:extent cx="118872" cy="118872"/>
                <wp:effectExtent l="0" t="0" r="14605" b="1460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A4DB" id="Flowchart: Process 7" o:spid="_x0000_s1026" type="#_x0000_t109" style="position:absolute;margin-left:255.75pt;margin-top:.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" fillcolor="#4f81bd [3204]" strokecolor="#243f60 [1604]" strokeweight="2pt"/>
            </w:pict>
          </mc:Fallback>
        </mc:AlternateContent>
      </w:r>
    </w:p>
    <w:p w14:paraId="2FD3E96D" w14:textId="77777777" w:rsidR="00D27751" w:rsidRDefault="00D27751" w:rsidP="00D27751"/>
    <w:p w14:paraId="6FAEBC02" w14:textId="77777777" w:rsidR="00D27751" w:rsidRDefault="00D27751" w:rsidP="00D27751"/>
    <w:p w14:paraId="1D6F8886" w14:textId="5AD53074" w:rsidR="00D27751" w:rsidRDefault="00D27751" w:rsidP="00D27751">
      <w:r>
        <w:t>---------------------------------------------------------------------------------------------------------------------------------------------------------------</w:t>
      </w:r>
    </w:p>
    <w:p w14:paraId="2DB52F9A" w14:textId="77777777" w:rsidR="00B57887" w:rsidRDefault="00B57887" w:rsidP="0063632E"/>
    <w:p w14:paraId="1AEFF207" w14:textId="77777777" w:rsidR="00B57887" w:rsidRDefault="00B57887" w:rsidP="0063632E"/>
    <w:p w14:paraId="0224AA2C" w14:textId="77777777" w:rsidR="00B57887" w:rsidRDefault="00B57887" w:rsidP="0063632E"/>
    <w:p w14:paraId="53A1133B" w14:textId="77777777" w:rsidR="00B57887" w:rsidRDefault="00B57887" w:rsidP="0063632E"/>
    <w:p w14:paraId="656B8F95" w14:textId="045BC647" w:rsidR="00B57887" w:rsidRDefault="00B57887" w:rsidP="0063632E">
      <w:r>
        <w:t>Note for Massachusetts applicants ONLY: in the following</w:t>
      </w:r>
      <w:r w:rsidR="00D27751">
        <w:t xml:space="preserve"> question, the reference to DUI/DWI includes OUI.  You are only required to list convictions within the past 5 years.</w:t>
      </w:r>
    </w:p>
    <w:p w14:paraId="4FD24977" w14:textId="77777777" w:rsidR="00D27751" w:rsidRDefault="00D27751" w:rsidP="0063632E"/>
    <w:p w14:paraId="62A438CD" w14:textId="728415E7" w:rsidR="00D27751" w:rsidRDefault="00D27751" w:rsidP="005178BB">
      <w:r w:rsidRPr="005178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008FB" wp14:editId="250FF9B3">
                <wp:simplePos x="0" y="0"/>
                <wp:positionH relativeFrom="column">
                  <wp:posOffset>2667000</wp:posOffset>
                </wp:positionH>
                <wp:positionV relativeFrom="paragraph">
                  <wp:posOffset>154940</wp:posOffset>
                </wp:positionV>
                <wp:extent cx="118872" cy="118872"/>
                <wp:effectExtent l="0" t="0" r="14605" b="1460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1D99" id="Flowchart: Process 9" o:spid="_x0000_s1026" type="#_x0000_t109" style="position:absolute;margin-left:210pt;margin-top:12.2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t>Do you have any DUI or DWI convictions?  Yes   No   If yes, please state when you were convicted and explain:  --------</w:t>
      </w:r>
    </w:p>
    <w:p w14:paraId="5E4050EF" w14:textId="50493F58" w:rsidR="00D27751" w:rsidRDefault="005178BB" w:rsidP="006363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7F15" wp14:editId="01EA7399">
                <wp:simplePos x="0" y="0"/>
                <wp:positionH relativeFrom="column">
                  <wp:posOffset>2381250</wp:posOffset>
                </wp:positionH>
                <wp:positionV relativeFrom="paragraph">
                  <wp:posOffset>6985</wp:posOffset>
                </wp:positionV>
                <wp:extent cx="118745" cy="118745"/>
                <wp:effectExtent l="0" t="0" r="14605" b="1460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775" id="Flowchart: Process 8" o:spid="_x0000_s1026" type="#_x0000_t109" style="position:absolute;margin-left:187.5pt;margin-top:.55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" fillcolor="#4f81bd [3204]" strokecolor="#243f60 [1604]" strokeweight="2pt"/>
            </w:pict>
          </mc:Fallback>
        </mc:AlternateContent>
      </w:r>
    </w:p>
    <w:p w14:paraId="646DCE71" w14:textId="77777777" w:rsidR="00D27751" w:rsidRDefault="00D27751" w:rsidP="0063632E"/>
    <w:p w14:paraId="6395BB49" w14:textId="77777777" w:rsidR="00D27751" w:rsidRDefault="00D27751" w:rsidP="0063632E">
      <w:pPr>
        <w:pBdr>
          <w:bottom w:val="single" w:sz="6" w:space="1" w:color="auto"/>
        </w:pBdr>
      </w:pPr>
    </w:p>
    <w:p w14:paraId="20617FD4" w14:textId="77777777" w:rsidR="006256B7" w:rsidRDefault="006256B7" w:rsidP="0063632E"/>
    <w:p w14:paraId="57719C64" w14:textId="77777777" w:rsidR="006256B7" w:rsidRDefault="006256B7" w:rsidP="0063632E"/>
    <w:p w14:paraId="3C8980E5" w14:textId="77777777" w:rsidR="006256B7" w:rsidRDefault="006256B7" w:rsidP="0063632E"/>
    <w:p w14:paraId="02229F7F" w14:textId="77777777" w:rsidR="006256B7" w:rsidRDefault="006256B7" w:rsidP="0063632E"/>
    <w:p w14:paraId="054D7780" w14:textId="77777777" w:rsidR="006256B7" w:rsidRDefault="006256B7" w:rsidP="0063632E"/>
    <w:p w14:paraId="07EE0B00" w14:textId="55A4292B" w:rsidR="006256B7" w:rsidRDefault="006256B7" w:rsidP="006256B7">
      <w:pPr>
        <w:pStyle w:val="Heading2"/>
      </w:pPr>
      <w:r>
        <w:t>Special Skills</w:t>
      </w:r>
    </w:p>
    <w:p w14:paraId="2298A950" w14:textId="77777777" w:rsidR="006256B7" w:rsidRDefault="006256B7" w:rsidP="006256B7"/>
    <w:p w14:paraId="15CC3EED" w14:textId="77777777" w:rsidR="006256B7" w:rsidRDefault="006256B7" w:rsidP="006256B7"/>
    <w:p w14:paraId="73052478" w14:textId="642D420C" w:rsidR="006256B7" w:rsidRDefault="006256B7" w:rsidP="006256B7">
      <w:r>
        <w:t>Please list any special skills or education you may have that would be applied to this job you are applying for:</w:t>
      </w:r>
      <w:r w:rsidR="009A12BD">
        <w:t xml:space="preserve">  -----------</w:t>
      </w:r>
    </w:p>
    <w:p w14:paraId="374BB721" w14:textId="77777777" w:rsidR="009A12BD" w:rsidRDefault="009A12BD" w:rsidP="006256B7"/>
    <w:p w14:paraId="6AB28E75" w14:textId="77777777" w:rsidR="009A12BD" w:rsidRDefault="009A12BD" w:rsidP="006256B7">
      <w:pPr>
        <w:pBdr>
          <w:top w:val="single" w:sz="6" w:space="1" w:color="auto"/>
          <w:bottom w:val="single" w:sz="6" w:space="1" w:color="auto"/>
        </w:pBdr>
      </w:pPr>
    </w:p>
    <w:p w14:paraId="66311B7B" w14:textId="77777777" w:rsidR="009A12BD" w:rsidRDefault="009A12BD" w:rsidP="006256B7">
      <w:pPr>
        <w:pBdr>
          <w:bottom w:val="single" w:sz="6" w:space="1" w:color="auto"/>
          <w:between w:val="single" w:sz="6" w:space="1" w:color="auto"/>
        </w:pBdr>
      </w:pPr>
    </w:p>
    <w:p w14:paraId="5069FF35" w14:textId="77777777" w:rsidR="009A12BD" w:rsidRDefault="009A12BD" w:rsidP="006256B7"/>
    <w:p w14:paraId="2EF42C9B" w14:textId="3924FE45" w:rsidR="00CE576D" w:rsidRDefault="009A12BD" w:rsidP="006256B7">
      <w:r>
        <w:t>---------------------------------------------------------------------------------------------------------------------------------------------------------------</w:t>
      </w:r>
    </w:p>
    <w:p w14:paraId="01823BA4" w14:textId="77777777" w:rsidR="007173DE" w:rsidRDefault="007173DE" w:rsidP="007173DE"/>
    <w:p w14:paraId="5B297ACA" w14:textId="77777777" w:rsidR="007173DE" w:rsidRDefault="007173DE" w:rsidP="007173DE"/>
    <w:p w14:paraId="2496681E" w14:textId="7C36BE25" w:rsidR="009A12BD" w:rsidRDefault="00CE576D" w:rsidP="007173DE">
      <w:r>
        <w:t>Disclaimer and Signature</w:t>
      </w:r>
    </w:p>
    <w:p w14:paraId="578D6BEA" w14:textId="77777777" w:rsidR="00CE576D" w:rsidRDefault="00CE576D" w:rsidP="00CE576D"/>
    <w:p w14:paraId="15F9FD3F" w14:textId="77777777" w:rsidR="00CE576D" w:rsidRDefault="00CE576D" w:rsidP="00CE576D"/>
    <w:p w14:paraId="327507AB" w14:textId="29E65702" w:rsidR="00CE576D" w:rsidRDefault="00CE576D" w:rsidP="00CE576D">
      <w:r>
        <w:t>I certify that my answers are true and complete to the best of my knowledge.</w:t>
      </w:r>
    </w:p>
    <w:p w14:paraId="6B154433" w14:textId="77777777" w:rsidR="00CE576D" w:rsidRDefault="00CE576D" w:rsidP="00CE576D"/>
    <w:p w14:paraId="04A4B295" w14:textId="79B35EF4" w:rsidR="00CE576D" w:rsidRDefault="00CE576D" w:rsidP="00CE576D">
      <w:r>
        <w:t>If this application leads to employment, I understand that false or misleading information on my application or</w:t>
      </w:r>
    </w:p>
    <w:p w14:paraId="714EA083" w14:textId="617B8A51" w:rsidR="00CE576D" w:rsidRDefault="00CE576D" w:rsidP="00CE576D">
      <w:r>
        <w:t>Interview may result in my release.</w:t>
      </w:r>
    </w:p>
    <w:p w14:paraId="0E83630C" w14:textId="644379F5" w:rsidR="00CE576D" w:rsidRDefault="00CE576D" w:rsidP="00CE576D"/>
    <w:p w14:paraId="5B761FCA" w14:textId="0C1C2CEF" w:rsidR="00CE576D" w:rsidRDefault="00CE576D" w:rsidP="00CE576D"/>
    <w:p w14:paraId="5DAE6478" w14:textId="27352A7E" w:rsidR="00CE576D" w:rsidRDefault="00CE576D" w:rsidP="00CE576D">
      <w:r>
        <w:t>Signature:  ---------------------------------------------------------------------</w:t>
      </w:r>
    </w:p>
    <w:p w14:paraId="47B0AB74" w14:textId="5048C3B9" w:rsidR="00CE576D" w:rsidRDefault="00CE576D" w:rsidP="00CE576D"/>
    <w:p w14:paraId="3E442819" w14:textId="0F80B4FA" w:rsidR="00CE576D" w:rsidRDefault="00CE576D" w:rsidP="00CE576D">
      <w:r>
        <w:t>Print:  ---------------------------------------------------------------------------</w:t>
      </w:r>
    </w:p>
    <w:p w14:paraId="37D1E0B1" w14:textId="00402060" w:rsidR="00CE576D" w:rsidRDefault="00CE576D" w:rsidP="00CE576D"/>
    <w:p w14:paraId="34A9AF32" w14:textId="7DCE474B" w:rsidR="00CE576D" w:rsidRPr="00CE576D" w:rsidRDefault="00CE576D" w:rsidP="00CE576D">
      <w:r>
        <w:t>Date:  --------------------------------------------------------------------------</w:t>
      </w:r>
    </w:p>
    <w:sectPr w:rsidR="00CE576D" w:rsidRPr="00CE576D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14B9" w14:textId="77777777" w:rsidR="00AA51F2" w:rsidRDefault="00AA51F2" w:rsidP="00176E67">
      <w:r>
        <w:separator/>
      </w:r>
    </w:p>
  </w:endnote>
  <w:endnote w:type="continuationSeparator" w:id="0">
    <w:p w14:paraId="4C9E42EB" w14:textId="77777777" w:rsidR="00AA51F2" w:rsidRDefault="00AA51F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F461FE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3F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D9D4" w14:textId="77777777" w:rsidR="00AA51F2" w:rsidRDefault="00AA51F2" w:rsidP="00176E67">
      <w:r>
        <w:separator/>
      </w:r>
    </w:p>
  </w:footnote>
  <w:footnote w:type="continuationSeparator" w:id="0">
    <w:p w14:paraId="71BC8443" w14:textId="77777777" w:rsidR="00AA51F2" w:rsidRDefault="00AA51F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C78D4"/>
    <w:multiLevelType w:val="hybridMultilevel"/>
    <w:tmpl w:val="7D90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3487"/>
    <w:multiLevelType w:val="hybridMultilevel"/>
    <w:tmpl w:val="963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0A"/>
    <w:rsid w:val="000071F7"/>
    <w:rsid w:val="00010B00"/>
    <w:rsid w:val="0002798A"/>
    <w:rsid w:val="0004080A"/>
    <w:rsid w:val="00083002"/>
    <w:rsid w:val="00087B85"/>
    <w:rsid w:val="000A01F1"/>
    <w:rsid w:val="000C1163"/>
    <w:rsid w:val="000C5D7F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7A13"/>
    <w:rsid w:val="001D6B76"/>
    <w:rsid w:val="0020534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E5D"/>
    <w:rsid w:val="003076FD"/>
    <w:rsid w:val="00317005"/>
    <w:rsid w:val="00330050"/>
    <w:rsid w:val="00335259"/>
    <w:rsid w:val="00376DBF"/>
    <w:rsid w:val="003929F1"/>
    <w:rsid w:val="003A1B63"/>
    <w:rsid w:val="003A3FE4"/>
    <w:rsid w:val="003A41A1"/>
    <w:rsid w:val="003B2326"/>
    <w:rsid w:val="003C0034"/>
    <w:rsid w:val="003D2B10"/>
    <w:rsid w:val="003D6AF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8BB"/>
    <w:rsid w:val="0052122B"/>
    <w:rsid w:val="005557F6"/>
    <w:rsid w:val="00563778"/>
    <w:rsid w:val="0059535D"/>
    <w:rsid w:val="005B4AE2"/>
    <w:rsid w:val="005D38AB"/>
    <w:rsid w:val="005E63CC"/>
    <w:rsid w:val="005F6E87"/>
    <w:rsid w:val="00602863"/>
    <w:rsid w:val="00607FED"/>
    <w:rsid w:val="00613129"/>
    <w:rsid w:val="00617C65"/>
    <w:rsid w:val="00623F07"/>
    <w:rsid w:val="006256B7"/>
    <w:rsid w:val="0063459A"/>
    <w:rsid w:val="0063632E"/>
    <w:rsid w:val="0066126B"/>
    <w:rsid w:val="00682C69"/>
    <w:rsid w:val="006D2635"/>
    <w:rsid w:val="006D779C"/>
    <w:rsid w:val="006E0C3C"/>
    <w:rsid w:val="006E4F63"/>
    <w:rsid w:val="006E729E"/>
    <w:rsid w:val="007173DE"/>
    <w:rsid w:val="00722A00"/>
    <w:rsid w:val="00724FA4"/>
    <w:rsid w:val="007325A9"/>
    <w:rsid w:val="0075451A"/>
    <w:rsid w:val="007602AC"/>
    <w:rsid w:val="00774B67"/>
    <w:rsid w:val="00786E50"/>
    <w:rsid w:val="00793AC6"/>
    <w:rsid w:val="007A1484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500"/>
    <w:rsid w:val="008406DF"/>
    <w:rsid w:val="00841645"/>
    <w:rsid w:val="00852EC6"/>
    <w:rsid w:val="00854A54"/>
    <w:rsid w:val="00856C35"/>
    <w:rsid w:val="00871876"/>
    <w:rsid w:val="008753A7"/>
    <w:rsid w:val="00886465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5AF2"/>
    <w:rsid w:val="009976D9"/>
    <w:rsid w:val="00997A3E"/>
    <w:rsid w:val="009A12BD"/>
    <w:rsid w:val="009A12D5"/>
    <w:rsid w:val="009A4EA3"/>
    <w:rsid w:val="009A55DC"/>
    <w:rsid w:val="009C220D"/>
    <w:rsid w:val="00A211B2"/>
    <w:rsid w:val="00A2727E"/>
    <w:rsid w:val="00A35524"/>
    <w:rsid w:val="00A472E9"/>
    <w:rsid w:val="00A60C9E"/>
    <w:rsid w:val="00A74F99"/>
    <w:rsid w:val="00A82BA3"/>
    <w:rsid w:val="00A94ACC"/>
    <w:rsid w:val="00AA2EA7"/>
    <w:rsid w:val="00AA51F2"/>
    <w:rsid w:val="00AE6FA4"/>
    <w:rsid w:val="00B03907"/>
    <w:rsid w:val="00B11811"/>
    <w:rsid w:val="00B250F3"/>
    <w:rsid w:val="00B311E1"/>
    <w:rsid w:val="00B4735C"/>
    <w:rsid w:val="00B57887"/>
    <w:rsid w:val="00B579DF"/>
    <w:rsid w:val="00B90EC2"/>
    <w:rsid w:val="00B92157"/>
    <w:rsid w:val="00BA268F"/>
    <w:rsid w:val="00BC07E3"/>
    <w:rsid w:val="00BC60AB"/>
    <w:rsid w:val="00BD103E"/>
    <w:rsid w:val="00BD361B"/>
    <w:rsid w:val="00BF3534"/>
    <w:rsid w:val="00C079CA"/>
    <w:rsid w:val="00C45FDA"/>
    <w:rsid w:val="00C46A38"/>
    <w:rsid w:val="00C67741"/>
    <w:rsid w:val="00C74647"/>
    <w:rsid w:val="00C76039"/>
    <w:rsid w:val="00C76480"/>
    <w:rsid w:val="00C80AD2"/>
    <w:rsid w:val="00C8155B"/>
    <w:rsid w:val="00C92A3C"/>
    <w:rsid w:val="00C92FD6"/>
    <w:rsid w:val="00CE576D"/>
    <w:rsid w:val="00CE5DC7"/>
    <w:rsid w:val="00CE7D54"/>
    <w:rsid w:val="00D14E73"/>
    <w:rsid w:val="00D27751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D53"/>
    <w:rsid w:val="00E87396"/>
    <w:rsid w:val="00E92A51"/>
    <w:rsid w:val="00E96F6F"/>
    <w:rsid w:val="00EA6E0D"/>
    <w:rsid w:val="00EB478A"/>
    <w:rsid w:val="00EC42A3"/>
    <w:rsid w:val="00ED4012"/>
    <w:rsid w:val="00F309F5"/>
    <w:rsid w:val="00F32020"/>
    <w:rsid w:val="00F83033"/>
    <w:rsid w:val="00F92A45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CF0D15"/>
  <w15:docId w15:val="{4A61C4F0-C60A-4E34-9F05-B968451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4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am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3E1278B-C4E6-43EB-AD27-ED781A05B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79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Username</dc:creator>
  <cp:lastModifiedBy>Kate Engemann</cp:lastModifiedBy>
  <cp:revision>2</cp:revision>
  <cp:lastPrinted>2022-03-14T18:05:00Z</cp:lastPrinted>
  <dcterms:created xsi:type="dcterms:W3CDTF">2022-03-14T19:24:00Z</dcterms:created>
  <dcterms:modified xsi:type="dcterms:W3CDTF">2022-03-14T19:24:00Z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